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CC2C" w14:textId="413C7620" w:rsidR="00D526F5" w:rsidRPr="009751E4" w:rsidRDefault="006C5435" w:rsidP="00817184">
      <w:pPr>
        <w:pStyle w:val="berschrift1"/>
        <w:ind w:left="1418" w:hanging="1418"/>
        <w:rPr>
          <w:rFonts w:ascii="Arial" w:hAnsi="Arial" w:cs="Arial"/>
          <w:sz w:val="24"/>
          <w:szCs w:val="24"/>
        </w:rPr>
      </w:pPr>
      <w:r>
        <w:rPr>
          <w:rFonts w:ascii="Arial" w:hAnsi="Arial" w:cs="Arial"/>
          <w:sz w:val="24"/>
          <w:szCs w:val="24"/>
        </w:rPr>
        <w:t>Schmelz- und Erstarrungswärme</w:t>
      </w:r>
    </w:p>
    <w:p w14:paraId="6921B097" w14:textId="77777777" w:rsidR="00D526F5" w:rsidRPr="00E6424B" w:rsidRDefault="00D526F5">
      <w:pPr>
        <w:widowControl w:val="0"/>
        <w:jc w:val="both"/>
        <w:rPr>
          <w:rFonts w:ascii="Arial" w:eastAsia="Times New Roman" w:hAnsi="Arial" w:cs="Arial"/>
        </w:rPr>
      </w:pPr>
    </w:p>
    <w:p w14:paraId="1407278F" w14:textId="079AB3F0" w:rsidR="00277450" w:rsidRPr="00277450" w:rsidRDefault="00D526F5" w:rsidP="008365D6">
      <w:pPr>
        <w:pStyle w:val="berschrift2"/>
        <w:spacing w:line="312" w:lineRule="auto"/>
        <w:rPr>
          <w:rFonts w:ascii="Arial" w:hAnsi="Arial" w:cs="Arial"/>
          <w:sz w:val="18"/>
          <w:szCs w:val="18"/>
        </w:rPr>
      </w:pPr>
      <w:r w:rsidRPr="009751E4">
        <w:rPr>
          <w:rFonts w:ascii="Arial" w:hAnsi="Arial" w:cs="Arial"/>
          <w:sz w:val="18"/>
          <w:szCs w:val="18"/>
        </w:rPr>
        <w:t>Ziel</w:t>
      </w:r>
      <w:r w:rsidR="00E6424B" w:rsidRPr="009751E4">
        <w:rPr>
          <w:rFonts w:ascii="Arial" w:hAnsi="Arial" w:cs="Arial"/>
          <w:sz w:val="18"/>
          <w:szCs w:val="18"/>
        </w:rPr>
        <w:t xml:space="preserve"> / Einleitung</w:t>
      </w:r>
    </w:p>
    <w:p w14:paraId="75F17BAD" w14:textId="21BB8417" w:rsidR="00782881" w:rsidRDefault="00782881" w:rsidP="008365D6">
      <w:pPr>
        <w:spacing w:line="312" w:lineRule="auto"/>
        <w:rPr>
          <w:rFonts w:ascii="Arial" w:hAnsi="Arial" w:cs="Arial"/>
          <w:sz w:val="18"/>
          <w:szCs w:val="18"/>
        </w:rPr>
      </w:pPr>
      <w:r>
        <w:rPr>
          <w:rFonts w:ascii="Arial" w:hAnsi="Arial" w:cs="Arial"/>
          <w:sz w:val="18"/>
          <w:szCs w:val="18"/>
        </w:rPr>
        <w:t xml:space="preserve">In </w:t>
      </w:r>
      <w:r w:rsidR="00D50EAA">
        <w:rPr>
          <w:rFonts w:ascii="Arial" w:hAnsi="Arial" w:cs="Arial"/>
          <w:sz w:val="18"/>
          <w:szCs w:val="18"/>
        </w:rPr>
        <w:t>diesem Praktikum</w:t>
      </w:r>
      <w:r w:rsidR="00C808F8">
        <w:rPr>
          <w:rFonts w:ascii="Arial" w:hAnsi="Arial" w:cs="Arial"/>
          <w:sz w:val="18"/>
          <w:szCs w:val="18"/>
        </w:rPr>
        <w:t xml:space="preserve"> untersuchen Sie den Temperaturverlauf beim </w:t>
      </w:r>
      <w:r w:rsidR="00277450">
        <w:rPr>
          <w:rFonts w:ascii="Arial" w:hAnsi="Arial" w:cs="Arial"/>
          <w:sz w:val="18"/>
          <w:szCs w:val="18"/>
        </w:rPr>
        <w:t xml:space="preserve">Schmelzen und </w:t>
      </w:r>
      <w:r w:rsidR="00C808F8">
        <w:rPr>
          <w:rFonts w:ascii="Arial" w:hAnsi="Arial" w:cs="Arial"/>
          <w:sz w:val="18"/>
          <w:szCs w:val="18"/>
        </w:rPr>
        <w:t>Erstarren eines Stoffes</w:t>
      </w:r>
      <w:r w:rsidR="00277450">
        <w:rPr>
          <w:rFonts w:ascii="Arial" w:hAnsi="Arial" w:cs="Arial"/>
          <w:sz w:val="18"/>
          <w:szCs w:val="18"/>
        </w:rPr>
        <w:t>, um Rückschlüsse auf die Vorgänge auf Teilchenebene zu gewinnen.</w:t>
      </w:r>
    </w:p>
    <w:p w14:paraId="31C719E8" w14:textId="77777777" w:rsidR="003B7AF1" w:rsidRDefault="003B7AF1" w:rsidP="008365D6">
      <w:pPr>
        <w:spacing w:line="312" w:lineRule="auto"/>
        <w:rPr>
          <w:rFonts w:ascii="Arial" w:hAnsi="Arial" w:cs="Arial"/>
          <w:sz w:val="18"/>
          <w:szCs w:val="18"/>
        </w:rPr>
      </w:pPr>
    </w:p>
    <w:p w14:paraId="4C22A0B2" w14:textId="77777777" w:rsidR="00E6424B" w:rsidRPr="009751E4" w:rsidRDefault="00E6424B" w:rsidP="009751E4">
      <w:pPr>
        <w:pStyle w:val="berschrift2"/>
        <w:spacing w:before="120" w:line="312" w:lineRule="auto"/>
        <w:ind w:left="357" w:hanging="357"/>
        <w:rPr>
          <w:rFonts w:ascii="Arial" w:hAnsi="Arial" w:cs="Arial"/>
          <w:sz w:val="18"/>
          <w:szCs w:val="18"/>
        </w:rPr>
      </w:pPr>
      <w:r w:rsidRPr="009751E4">
        <w:rPr>
          <w:rFonts w:ascii="Arial" w:hAnsi="Arial" w:cs="Arial"/>
          <w:sz w:val="18"/>
          <w:szCs w:val="18"/>
        </w:rPr>
        <w:t>Material</w:t>
      </w:r>
    </w:p>
    <w:p w14:paraId="677BA873" w14:textId="3E36D493" w:rsidR="00E6424B" w:rsidRDefault="00C30F75" w:rsidP="00B73A7F">
      <w:pPr>
        <w:spacing w:line="312" w:lineRule="auto"/>
        <w:rPr>
          <w:rFonts w:ascii="Arial" w:hAnsi="Arial" w:cs="Arial"/>
          <w:sz w:val="18"/>
          <w:szCs w:val="18"/>
        </w:rPr>
      </w:pPr>
      <w:r>
        <w:rPr>
          <w:rFonts w:ascii="Arial" w:hAnsi="Arial" w:cs="Arial"/>
          <w:sz w:val="18"/>
          <w:szCs w:val="18"/>
        </w:rPr>
        <w:t xml:space="preserve">RG mit Thermometer und </w:t>
      </w:r>
      <w:proofErr w:type="spellStart"/>
      <w:r>
        <w:rPr>
          <w:rFonts w:ascii="Arial" w:hAnsi="Arial" w:cs="Arial"/>
          <w:sz w:val="18"/>
          <w:szCs w:val="18"/>
        </w:rPr>
        <w:t>Rührstab</w:t>
      </w:r>
      <w:proofErr w:type="spellEnd"/>
      <w:r>
        <w:rPr>
          <w:rFonts w:ascii="Arial" w:hAnsi="Arial" w:cs="Arial"/>
          <w:sz w:val="18"/>
          <w:szCs w:val="18"/>
        </w:rPr>
        <w:t xml:space="preserve"> 1/3 gefüllt mit Stearinsäure, Dreifuss mit Keramiknetz oder -platte, Gasbrenner, 250</w:t>
      </w:r>
      <w:r w:rsidR="003E577B">
        <w:rPr>
          <w:rFonts w:ascii="Arial" w:hAnsi="Arial" w:cs="Arial"/>
          <w:sz w:val="18"/>
          <w:szCs w:val="18"/>
        </w:rPr>
        <w:t xml:space="preserve"> </w:t>
      </w:r>
      <w:r>
        <w:rPr>
          <w:rFonts w:ascii="Arial" w:hAnsi="Arial" w:cs="Arial"/>
          <w:sz w:val="18"/>
          <w:szCs w:val="18"/>
        </w:rPr>
        <w:t>ml Becherglas, Stativ mit Doppelmuffe u</w:t>
      </w:r>
      <w:r w:rsidR="003E577B">
        <w:rPr>
          <w:rFonts w:ascii="Arial" w:hAnsi="Arial" w:cs="Arial"/>
          <w:sz w:val="18"/>
          <w:szCs w:val="18"/>
        </w:rPr>
        <w:t>nd Stativklemme, warmes Wasser</w:t>
      </w:r>
      <w:r w:rsidR="006014F3">
        <w:rPr>
          <w:rFonts w:ascii="Arial" w:hAnsi="Arial" w:cs="Arial"/>
          <w:sz w:val="18"/>
          <w:szCs w:val="18"/>
        </w:rPr>
        <w:t>.</w:t>
      </w:r>
    </w:p>
    <w:p w14:paraId="5885D7FA" w14:textId="77777777" w:rsidR="003B7AF1" w:rsidRPr="009751E4" w:rsidRDefault="003B7AF1" w:rsidP="00B73A7F">
      <w:pPr>
        <w:spacing w:line="312" w:lineRule="auto"/>
        <w:rPr>
          <w:rFonts w:ascii="Arial" w:hAnsi="Arial" w:cs="Arial"/>
          <w:sz w:val="18"/>
          <w:szCs w:val="18"/>
        </w:rPr>
      </w:pPr>
    </w:p>
    <w:p w14:paraId="0DFA312D" w14:textId="77777777" w:rsidR="00D526F5" w:rsidRDefault="00D526F5" w:rsidP="009751E4">
      <w:pPr>
        <w:pStyle w:val="berschrift2"/>
        <w:spacing w:before="120" w:line="312" w:lineRule="auto"/>
        <w:ind w:left="357" w:hanging="357"/>
        <w:rPr>
          <w:rFonts w:ascii="Arial" w:hAnsi="Arial" w:cs="Arial"/>
          <w:sz w:val="18"/>
          <w:szCs w:val="18"/>
        </w:rPr>
      </w:pPr>
      <w:r w:rsidRPr="009751E4">
        <w:rPr>
          <w:rFonts w:ascii="Arial" w:hAnsi="Arial" w:cs="Arial"/>
          <w:sz w:val="18"/>
          <w:szCs w:val="18"/>
        </w:rPr>
        <w:t>Vorgehen</w:t>
      </w:r>
    </w:p>
    <w:p w14:paraId="13BF6965" w14:textId="535B4C84" w:rsidR="00A20B9C" w:rsidRDefault="00A20B9C" w:rsidP="00A20B9C">
      <w:pPr>
        <w:spacing w:after="120" w:line="312" w:lineRule="auto"/>
        <w:rPr>
          <w:rFonts w:ascii="Arial" w:eastAsia="Times New Roman" w:hAnsi="Arial" w:cs="Arial"/>
          <w:sz w:val="18"/>
          <w:szCs w:val="18"/>
        </w:rPr>
      </w:pPr>
      <w:r>
        <w:rPr>
          <w:rFonts w:ascii="Arial" w:eastAsia="Times New Roman" w:hAnsi="Arial" w:cs="Arial"/>
          <w:sz w:val="18"/>
          <w:szCs w:val="18"/>
        </w:rPr>
        <w:t xml:space="preserve">Füllen Sie das Becherglas zu 2/3 mit warmem Hahnenwasser und erhitzen Sie dieses Wasserbad auf dem Dreifuss mit dem Gasbrenner. Befestigen Sie das RG so am Stativ, dass die Stearinsäure gut ins Wasserbad eingetaucht ist. Sobald die Stearinsäure zu schmelzen beginnt, rühren Sie vorsichtig durch Anheben und Absenken des Rührstabs und lesen Sie die Temperatur ab. Wenn alle Stearinsäure geschmolzen ist, wird der Brenner abgestellt, das Becherglas entfernt und freischwebend in der Luft im RG </w:t>
      </w:r>
      <w:proofErr w:type="spellStart"/>
      <w:r>
        <w:rPr>
          <w:rFonts w:ascii="Arial" w:eastAsia="Times New Roman" w:hAnsi="Arial" w:cs="Arial"/>
          <w:sz w:val="18"/>
          <w:szCs w:val="18"/>
        </w:rPr>
        <w:t>regelmässig</w:t>
      </w:r>
      <w:proofErr w:type="spellEnd"/>
      <w:r>
        <w:rPr>
          <w:rFonts w:ascii="Arial" w:eastAsia="Times New Roman" w:hAnsi="Arial" w:cs="Arial"/>
          <w:sz w:val="18"/>
          <w:szCs w:val="18"/>
        </w:rPr>
        <w:t xml:space="preserve"> gerührt. Dabei wird alle 30</w:t>
      </w:r>
      <w:r w:rsidR="003E577B">
        <w:rPr>
          <w:rFonts w:ascii="Arial" w:eastAsia="Times New Roman" w:hAnsi="Arial" w:cs="Arial"/>
          <w:sz w:val="18"/>
          <w:szCs w:val="18"/>
        </w:rPr>
        <w:t xml:space="preserve"> Sekunden</w:t>
      </w:r>
      <w:r>
        <w:rPr>
          <w:rFonts w:ascii="Arial" w:eastAsia="Times New Roman" w:hAnsi="Arial" w:cs="Arial"/>
          <w:sz w:val="18"/>
          <w:szCs w:val="18"/>
        </w:rPr>
        <w:t xml:space="preserve"> di</w:t>
      </w:r>
      <w:r w:rsidR="003E577B">
        <w:rPr>
          <w:rFonts w:ascii="Arial" w:eastAsia="Times New Roman" w:hAnsi="Arial" w:cs="Arial"/>
          <w:sz w:val="18"/>
          <w:szCs w:val="18"/>
        </w:rPr>
        <w:t>e Temperatur abgelesen und erfasst (unten in der Tabelle und/oder im Excel-File)</w:t>
      </w:r>
      <w:r>
        <w:rPr>
          <w:rFonts w:ascii="Arial" w:eastAsia="Times New Roman" w:hAnsi="Arial" w:cs="Arial"/>
          <w:sz w:val="18"/>
          <w:szCs w:val="18"/>
        </w:rPr>
        <w:t xml:space="preserve">. </w:t>
      </w:r>
      <w:r w:rsidR="003E577B">
        <w:rPr>
          <w:rFonts w:ascii="Arial" w:eastAsia="Times New Roman" w:hAnsi="Arial" w:cs="Arial"/>
          <w:sz w:val="18"/>
          <w:szCs w:val="18"/>
        </w:rPr>
        <w:br/>
      </w:r>
      <w:r>
        <w:rPr>
          <w:rFonts w:ascii="Arial" w:eastAsia="Times New Roman" w:hAnsi="Arial" w:cs="Arial"/>
          <w:sz w:val="18"/>
          <w:szCs w:val="18"/>
        </w:rPr>
        <w:t>Der Versuch ist beendet, wenn die Stearinsäure wieder überall fest ist.</w:t>
      </w:r>
    </w:p>
    <w:p w14:paraId="0B4F9EDD" w14:textId="77777777" w:rsidR="00A20B9C" w:rsidRPr="00D260A3" w:rsidRDefault="00A20B9C" w:rsidP="00A20B9C">
      <w:pPr>
        <w:spacing w:line="312" w:lineRule="auto"/>
        <w:rPr>
          <w:rFonts w:ascii="Arial" w:eastAsia="Times New Roman" w:hAnsi="Arial" w:cs="Arial"/>
          <w:b/>
          <w:sz w:val="18"/>
          <w:szCs w:val="18"/>
        </w:rPr>
      </w:pPr>
    </w:p>
    <w:p w14:paraId="088E34FE" w14:textId="77777777" w:rsidR="00E6424B" w:rsidRPr="009751E4" w:rsidRDefault="00E6424B" w:rsidP="009751E4">
      <w:pPr>
        <w:pStyle w:val="berschrift2"/>
        <w:spacing w:before="120" w:line="312" w:lineRule="auto"/>
        <w:ind w:left="357" w:hanging="357"/>
        <w:jc w:val="both"/>
        <w:rPr>
          <w:rFonts w:ascii="Arial" w:hAnsi="Arial" w:cs="Arial"/>
          <w:sz w:val="18"/>
          <w:szCs w:val="18"/>
        </w:rPr>
      </w:pPr>
      <w:r w:rsidRPr="009751E4">
        <w:rPr>
          <w:rFonts w:ascii="Arial" w:hAnsi="Arial" w:cs="Arial"/>
          <w:sz w:val="18"/>
          <w:szCs w:val="18"/>
        </w:rPr>
        <w:t>Aufgaben</w:t>
      </w:r>
      <w:r w:rsidR="004B633B" w:rsidRPr="009751E4">
        <w:rPr>
          <w:rFonts w:ascii="Arial" w:hAnsi="Arial" w:cs="Arial"/>
          <w:sz w:val="18"/>
          <w:szCs w:val="18"/>
        </w:rPr>
        <w:t xml:space="preserve"> / Diskussion</w:t>
      </w:r>
    </w:p>
    <w:p w14:paraId="5293AA4C" w14:textId="251A74F7" w:rsidR="00B92C2A" w:rsidRDefault="00A32FF1" w:rsidP="005C16D4">
      <w:pPr>
        <w:tabs>
          <w:tab w:val="num" w:pos="284"/>
        </w:tabs>
        <w:spacing w:line="312" w:lineRule="auto"/>
        <w:ind w:left="284" w:hanging="284"/>
        <w:rPr>
          <w:rFonts w:ascii="Arial" w:hAnsi="Arial" w:cs="Arial"/>
          <w:sz w:val="18"/>
          <w:szCs w:val="18"/>
        </w:rPr>
      </w:pPr>
      <w:r w:rsidRPr="009751E4">
        <w:rPr>
          <w:rFonts w:ascii="Arial" w:hAnsi="Arial" w:cs="Arial"/>
          <w:sz w:val="18"/>
          <w:szCs w:val="18"/>
        </w:rPr>
        <w:t>-</w:t>
      </w:r>
      <w:r w:rsidRPr="009751E4">
        <w:rPr>
          <w:rFonts w:ascii="Arial" w:hAnsi="Arial" w:cs="Arial"/>
          <w:sz w:val="18"/>
          <w:szCs w:val="18"/>
        </w:rPr>
        <w:tab/>
      </w:r>
      <w:r w:rsidR="003B7AF1">
        <w:rPr>
          <w:rFonts w:ascii="Arial" w:hAnsi="Arial" w:cs="Arial"/>
          <w:sz w:val="18"/>
          <w:szCs w:val="18"/>
        </w:rPr>
        <w:t>Füllen sie die Tabelle in</w:t>
      </w:r>
      <w:r w:rsidR="00BA72A0">
        <w:rPr>
          <w:rFonts w:ascii="Arial" w:hAnsi="Arial" w:cs="Arial"/>
          <w:sz w:val="18"/>
          <w:szCs w:val="18"/>
        </w:rPr>
        <w:t xml:space="preserve"> Excel</w:t>
      </w:r>
      <w:r w:rsidR="003B7AF1">
        <w:rPr>
          <w:rFonts w:ascii="Arial" w:hAnsi="Arial" w:cs="Arial"/>
          <w:sz w:val="18"/>
          <w:szCs w:val="18"/>
        </w:rPr>
        <w:t xml:space="preserve"> mit den Messwerten aus,</w:t>
      </w:r>
      <w:bookmarkStart w:id="0" w:name="_GoBack"/>
      <w:bookmarkEnd w:id="0"/>
      <w:r w:rsidR="003B7AF1">
        <w:rPr>
          <w:rFonts w:ascii="Arial" w:hAnsi="Arial" w:cs="Arial"/>
          <w:sz w:val="18"/>
          <w:szCs w:val="18"/>
        </w:rPr>
        <w:t xml:space="preserve"> um</w:t>
      </w:r>
      <w:r w:rsidR="00BA72A0">
        <w:rPr>
          <w:rFonts w:ascii="Arial" w:hAnsi="Arial" w:cs="Arial"/>
          <w:sz w:val="18"/>
          <w:szCs w:val="18"/>
        </w:rPr>
        <w:t xml:space="preserve"> </w:t>
      </w:r>
      <w:r w:rsidR="006F70E1">
        <w:rPr>
          <w:rFonts w:ascii="Arial" w:hAnsi="Arial" w:cs="Arial"/>
          <w:sz w:val="18"/>
          <w:szCs w:val="18"/>
        </w:rPr>
        <w:t>ein</w:t>
      </w:r>
      <w:r w:rsidR="003B7AF1">
        <w:rPr>
          <w:rFonts w:ascii="Arial" w:hAnsi="Arial" w:cs="Arial"/>
          <w:sz w:val="18"/>
          <w:szCs w:val="18"/>
        </w:rPr>
        <w:t xml:space="preserve"> </w:t>
      </w:r>
      <w:r w:rsidR="006F70E1">
        <w:rPr>
          <w:rFonts w:ascii="Arial" w:hAnsi="Arial" w:cs="Arial"/>
          <w:sz w:val="18"/>
          <w:szCs w:val="18"/>
        </w:rPr>
        <w:t>Zeit/Temperatur-Diagramm</w:t>
      </w:r>
      <w:r w:rsidR="003B7AF1">
        <w:rPr>
          <w:rFonts w:ascii="Arial" w:hAnsi="Arial" w:cs="Arial"/>
          <w:sz w:val="18"/>
          <w:szCs w:val="18"/>
        </w:rPr>
        <w:t xml:space="preserve"> zu erstellen.</w:t>
      </w:r>
    </w:p>
    <w:p w14:paraId="05F8FE07" w14:textId="77777777" w:rsidR="00C30F75" w:rsidRDefault="00C30F75" w:rsidP="005C16D4">
      <w:pPr>
        <w:tabs>
          <w:tab w:val="num" w:pos="284"/>
        </w:tabs>
        <w:spacing w:line="312" w:lineRule="auto"/>
        <w:ind w:left="284" w:hanging="284"/>
        <w:rPr>
          <w:rFonts w:ascii="Arial" w:hAnsi="Arial" w:cs="Arial"/>
          <w:sz w:val="18"/>
          <w:szCs w:val="18"/>
        </w:rPr>
      </w:pPr>
      <w:r>
        <w:rPr>
          <w:rFonts w:ascii="Arial" w:hAnsi="Arial" w:cs="Arial"/>
          <w:sz w:val="18"/>
          <w:szCs w:val="18"/>
        </w:rPr>
        <w:t>-</w:t>
      </w:r>
      <w:r>
        <w:rPr>
          <w:rFonts w:ascii="Arial" w:hAnsi="Arial" w:cs="Arial"/>
          <w:sz w:val="18"/>
          <w:szCs w:val="18"/>
        </w:rPr>
        <w:tab/>
        <w:t>Bei welcher Temperatur schmilzt Stearinsäure</w:t>
      </w:r>
    </w:p>
    <w:p w14:paraId="3C3612E8" w14:textId="77777777" w:rsidR="00C30F75" w:rsidRDefault="00C30F75" w:rsidP="005C16D4">
      <w:pPr>
        <w:tabs>
          <w:tab w:val="num" w:pos="284"/>
        </w:tabs>
        <w:spacing w:line="312" w:lineRule="auto"/>
        <w:ind w:left="284" w:hanging="284"/>
        <w:rPr>
          <w:rFonts w:ascii="Arial" w:hAnsi="Arial" w:cs="Arial"/>
          <w:sz w:val="18"/>
          <w:szCs w:val="18"/>
        </w:rPr>
      </w:pPr>
      <w:r>
        <w:rPr>
          <w:rFonts w:ascii="Arial" w:hAnsi="Arial" w:cs="Arial"/>
          <w:sz w:val="18"/>
          <w:szCs w:val="18"/>
        </w:rPr>
        <w:t>-</w:t>
      </w:r>
      <w:r w:rsidRPr="003B7AF1">
        <w:rPr>
          <w:rFonts w:ascii="Arial" w:hAnsi="Arial" w:cs="Arial"/>
          <w:sz w:val="18"/>
          <w:szCs w:val="18"/>
        </w:rPr>
        <w:tab/>
      </w:r>
      <w:r w:rsidR="00F93EFB" w:rsidRPr="003B7AF1">
        <w:rPr>
          <w:rFonts w:ascii="Arial" w:hAnsi="Arial" w:cs="Arial"/>
          <w:sz w:val="18"/>
          <w:szCs w:val="18"/>
        </w:rPr>
        <w:t>Erläutern sie den Verlauf der Kurve. Weshalb bleibt die Temperatur über längere Zeit fast konstant?</w:t>
      </w:r>
    </w:p>
    <w:p w14:paraId="01802940" w14:textId="3AE1513A" w:rsidR="00C30F75" w:rsidRDefault="00C30F75" w:rsidP="005C16D4">
      <w:pPr>
        <w:tabs>
          <w:tab w:val="num" w:pos="284"/>
        </w:tabs>
        <w:spacing w:line="312" w:lineRule="auto"/>
        <w:ind w:left="284" w:hanging="284"/>
        <w:rPr>
          <w:rFonts w:ascii="Arial" w:hAnsi="Arial" w:cs="Arial"/>
          <w:sz w:val="18"/>
          <w:szCs w:val="18"/>
        </w:rPr>
      </w:pPr>
      <w:r>
        <w:rPr>
          <w:rFonts w:ascii="Arial" w:hAnsi="Arial" w:cs="Arial"/>
          <w:sz w:val="18"/>
          <w:szCs w:val="18"/>
        </w:rPr>
        <w:t>-</w:t>
      </w:r>
      <w:r>
        <w:rPr>
          <w:rFonts w:ascii="Arial" w:hAnsi="Arial" w:cs="Arial"/>
          <w:sz w:val="18"/>
          <w:szCs w:val="18"/>
        </w:rPr>
        <w:tab/>
        <w:t>Was geschieht dort mit der Stearinsäure? Was punkto Energie?</w:t>
      </w:r>
      <w:r w:rsidR="002F483B">
        <w:rPr>
          <w:rFonts w:ascii="Arial" w:hAnsi="Arial" w:cs="Arial"/>
          <w:sz w:val="18"/>
          <w:szCs w:val="18"/>
        </w:rPr>
        <w:br/>
      </w:r>
    </w:p>
    <w:p w14:paraId="6BB2BDDF" w14:textId="77777777" w:rsidR="00A20B9C" w:rsidRDefault="00A20B9C" w:rsidP="00F93EFB">
      <w:pPr>
        <w:tabs>
          <w:tab w:val="num" w:pos="284"/>
        </w:tabs>
        <w:spacing w:line="312" w:lineRule="auto"/>
        <w:ind w:left="284" w:hanging="284"/>
        <w:rPr>
          <w:rFonts w:ascii="Arial" w:hAnsi="Arial" w:cs="Arial"/>
          <w:sz w:val="18"/>
          <w:szCs w:val="18"/>
        </w:rPr>
      </w:pPr>
    </w:p>
    <w:p w14:paraId="432AF20C" w14:textId="77777777" w:rsidR="00A20B9C" w:rsidRDefault="00A20B9C" w:rsidP="00F93EFB">
      <w:pPr>
        <w:tabs>
          <w:tab w:val="num" w:pos="284"/>
        </w:tabs>
        <w:spacing w:line="312" w:lineRule="auto"/>
        <w:ind w:left="284" w:hanging="284"/>
        <w:rPr>
          <w:rFonts w:ascii="Arial" w:hAnsi="Arial" w:cs="Arial"/>
          <w:sz w:val="18"/>
          <w:szCs w:val="18"/>
        </w:rPr>
      </w:pPr>
    </w:p>
    <w:p w14:paraId="61948EB3" w14:textId="77777777" w:rsidR="00A20B9C" w:rsidRDefault="00A20B9C" w:rsidP="00F93EFB">
      <w:pPr>
        <w:tabs>
          <w:tab w:val="num" w:pos="284"/>
        </w:tabs>
        <w:spacing w:line="312" w:lineRule="auto"/>
        <w:ind w:left="284" w:hanging="284"/>
        <w:rPr>
          <w:rFonts w:ascii="Arial" w:hAnsi="Arial" w:cs="Arial"/>
          <w:sz w:val="18"/>
          <w:szCs w:val="18"/>
        </w:rPr>
      </w:pPr>
    </w:p>
    <w:tbl>
      <w:tblPr>
        <w:tblStyle w:val="Tabellenraster"/>
        <w:tblW w:w="0" w:type="auto"/>
        <w:tblCellMar>
          <w:top w:w="57" w:type="dxa"/>
          <w:bottom w:w="57" w:type="dxa"/>
        </w:tblCellMar>
        <w:tblLook w:val="01E0" w:firstRow="1" w:lastRow="1" w:firstColumn="1" w:lastColumn="1" w:noHBand="0" w:noVBand="0"/>
      </w:tblPr>
      <w:tblGrid>
        <w:gridCol w:w="1000"/>
        <w:gridCol w:w="619"/>
        <w:gridCol w:w="619"/>
        <w:gridCol w:w="620"/>
        <w:gridCol w:w="620"/>
        <w:gridCol w:w="620"/>
        <w:gridCol w:w="621"/>
        <w:gridCol w:w="620"/>
        <w:gridCol w:w="621"/>
        <w:gridCol w:w="620"/>
        <w:gridCol w:w="620"/>
        <w:gridCol w:w="621"/>
        <w:gridCol w:w="620"/>
        <w:gridCol w:w="621"/>
      </w:tblGrid>
      <w:tr w:rsidR="00D260A3" w14:paraId="78DF0201" w14:textId="77777777">
        <w:tc>
          <w:tcPr>
            <w:tcW w:w="1013" w:type="dxa"/>
          </w:tcPr>
          <w:p w14:paraId="1B3348CA" w14:textId="77777777" w:rsidR="00D260A3" w:rsidRDefault="00D260A3" w:rsidP="00D260A3">
            <w:pPr>
              <w:tabs>
                <w:tab w:val="num" w:pos="284"/>
              </w:tabs>
              <w:spacing w:line="312" w:lineRule="auto"/>
              <w:jc w:val="center"/>
              <w:rPr>
                <w:rFonts w:ascii="Arial" w:hAnsi="Arial" w:cs="Arial"/>
                <w:sz w:val="18"/>
                <w:szCs w:val="18"/>
              </w:rPr>
            </w:pPr>
            <w:r>
              <w:rPr>
                <w:rFonts w:ascii="Arial" w:hAnsi="Arial" w:cs="Arial"/>
                <w:sz w:val="18"/>
                <w:szCs w:val="18"/>
              </w:rPr>
              <w:t>Zeit [Min]</w:t>
            </w:r>
          </w:p>
        </w:tc>
        <w:tc>
          <w:tcPr>
            <w:tcW w:w="632" w:type="dxa"/>
          </w:tcPr>
          <w:p w14:paraId="197C261B" w14:textId="77777777" w:rsidR="00D260A3" w:rsidRDefault="00D260A3" w:rsidP="00F93EFB">
            <w:pPr>
              <w:tabs>
                <w:tab w:val="num" w:pos="284"/>
              </w:tabs>
              <w:spacing w:line="312" w:lineRule="auto"/>
              <w:rPr>
                <w:rFonts w:ascii="Arial" w:hAnsi="Arial" w:cs="Arial"/>
                <w:sz w:val="18"/>
                <w:szCs w:val="18"/>
              </w:rPr>
            </w:pPr>
          </w:p>
        </w:tc>
        <w:tc>
          <w:tcPr>
            <w:tcW w:w="632" w:type="dxa"/>
          </w:tcPr>
          <w:p w14:paraId="4ACEA08A" w14:textId="77777777" w:rsidR="00D260A3" w:rsidRDefault="00D260A3" w:rsidP="00F93EFB">
            <w:pPr>
              <w:tabs>
                <w:tab w:val="num" w:pos="284"/>
              </w:tabs>
              <w:spacing w:line="312" w:lineRule="auto"/>
              <w:rPr>
                <w:rFonts w:ascii="Arial" w:hAnsi="Arial" w:cs="Arial"/>
                <w:sz w:val="18"/>
                <w:szCs w:val="18"/>
              </w:rPr>
            </w:pPr>
          </w:p>
        </w:tc>
        <w:tc>
          <w:tcPr>
            <w:tcW w:w="633" w:type="dxa"/>
          </w:tcPr>
          <w:p w14:paraId="73F1B9F4" w14:textId="77777777" w:rsidR="00D260A3" w:rsidRDefault="00D260A3" w:rsidP="00F93EFB">
            <w:pPr>
              <w:tabs>
                <w:tab w:val="num" w:pos="284"/>
              </w:tabs>
              <w:spacing w:line="312" w:lineRule="auto"/>
              <w:rPr>
                <w:rFonts w:ascii="Arial" w:hAnsi="Arial" w:cs="Arial"/>
                <w:sz w:val="18"/>
                <w:szCs w:val="18"/>
              </w:rPr>
            </w:pPr>
          </w:p>
        </w:tc>
        <w:tc>
          <w:tcPr>
            <w:tcW w:w="632" w:type="dxa"/>
          </w:tcPr>
          <w:p w14:paraId="1B77AE18" w14:textId="77777777" w:rsidR="00D260A3" w:rsidRDefault="00D260A3" w:rsidP="00F93EFB">
            <w:pPr>
              <w:tabs>
                <w:tab w:val="num" w:pos="284"/>
              </w:tabs>
              <w:spacing w:line="312" w:lineRule="auto"/>
              <w:rPr>
                <w:rFonts w:ascii="Arial" w:hAnsi="Arial" w:cs="Arial"/>
                <w:sz w:val="18"/>
                <w:szCs w:val="18"/>
              </w:rPr>
            </w:pPr>
          </w:p>
        </w:tc>
        <w:tc>
          <w:tcPr>
            <w:tcW w:w="632" w:type="dxa"/>
          </w:tcPr>
          <w:p w14:paraId="595E8A49" w14:textId="77777777" w:rsidR="00D260A3" w:rsidRDefault="00D260A3" w:rsidP="00F93EFB">
            <w:pPr>
              <w:tabs>
                <w:tab w:val="num" w:pos="284"/>
              </w:tabs>
              <w:spacing w:line="312" w:lineRule="auto"/>
              <w:rPr>
                <w:rFonts w:ascii="Arial" w:hAnsi="Arial" w:cs="Arial"/>
                <w:sz w:val="18"/>
                <w:szCs w:val="18"/>
              </w:rPr>
            </w:pPr>
          </w:p>
        </w:tc>
        <w:tc>
          <w:tcPr>
            <w:tcW w:w="633" w:type="dxa"/>
          </w:tcPr>
          <w:p w14:paraId="1AEBFBDF" w14:textId="77777777" w:rsidR="00D260A3" w:rsidRDefault="00D260A3" w:rsidP="00F93EFB">
            <w:pPr>
              <w:tabs>
                <w:tab w:val="num" w:pos="284"/>
              </w:tabs>
              <w:spacing w:line="312" w:lineRule="auto"/>
              <w:rPr>
                <w:rFonts w:ascii="Arial" w:hAnsi="Arial" w:cs="Arial"/>
                <w:sz w:val="18"/>
                <w:szCs w:val="18"/>
              </w:rPr>
            </w:pPr>
          </w:p>
        </w:tc>
        <w:tc>
          <w:tcPr>
            <w:tcW w:w="632" w:type="dxa"/>
          </w:tcPr>
          <w:p w14:paraId="6A2A5C52" w14:textId="77777777" w:rsidR="00D260A3" w:rsidRDefault="00D260A3" w:rsidP="00F93EFB">
            <w:pPr>
              <w:tabs>
                <w:tab w:val="num" w:pos="284"/>
              </w:tabs>
              <w:spacing w:line="312" w:lineRule="auto"/>
              <w:rPr>
                <w:rFonts w:ascii="Arial" w:hAnsi="Arial" w:cs="Arial"/>
                <w:sz w:val="18"/>
                <w:szCs w:val="18"/>
              </w:rPr>
            </w:pPr>
          </w:p>
        </w:tc>
        <w:tc>
          <w:tcPr>
            <w:tcW w:w="633" w:type="dxa"/>
          </w:tcPr>
          <w:p w14:paraId="7624AC79" w14:textId="77777777" w:rsidR="00D260A3" w:rsidRDefault="00D260A3" w:rsidP="00F93EFB">
            <w:pPr>
              <w:tabs>
                <w:tab w:val="num" w:pos="284"/>
              </w:tabs>
              <w:spacing w:line="312" w:lineRule="auto"/>
              <w:rPr>
                <w:rFonts w:ascii="Arial" w:hAnsi="Arial" w:cs="Arial"/>
                <w:sz w:val="18"/>
                <w:szCs w:val="18"/>
              </w:rPr>
            </w:pPr>
          </w:p>
        </w:tc>
        <w:tc>
          <w:tcPr>
            <w:tcW w:w="632" w:type="dxa"/>
          </w:tcPr>
          <w:p w14:paraId="77F9935E" w14:textId="77777777" w:rsidR="00D260A3" w:rsidRDefault="00D260A3" w:rsidP="00F93EFB">
            <w:pPr>
              <w:tabs>
                <w:tab w:val="num" w:pos="284"/>
              </w:tabs>
              <w:spacing w:line="312" w:lineRule="auto"/>
              <w:rPr>
                <w:rFonts w:ascii="Arial" w:hAnsi="Arial" w:cs="Arial"/>
                <w:sz w:val="18"/>
                <w:szCs w:val="18"/>
              </w:rPr>
            </w:pPr>
          </w:p>
        </w:tc>
        <w:tc>
          <w:tcPr>
            <w:tcW w:w="632" w:type="dxa"/>
          </w:tcPr>
          <w:p w14:paraId="3C976F44" w14:textId="77777777" w:rsidR="00D260A3" w:rsidRDefault="00D260A3" w:rsidP="00F93EFB">
            <w:pPr>
              <w:tabs>
                <w:tab w:val="num" w:pos="284"/>
              </w:tabs>
              <w:spacing w:line="312" w:lineRule="auto"/>
              <w:rPr>
                <w:rFonts w:ascii="Arial" w:hAnsi="Arial" w:cs="Arial"/>
                <w:sz w:val="18"/>
                <w:szCs w:val="18"/>
              </w:rPr>
            </w:pPr>
          </w:p>
        </w:tc>
        <w:tc>
          <w:tcPr>
            <w:tcW w:w="633" w:type="dxa"/>
          </w:tcPr>
          <w:p w14:paraId="18944FC2" w14:textId="77777777" w:rsidR="00D260A3" w:rsidRDefault="00D260A3" w:rsidP="00F93EFB">
            <w:pPr>
              <w:tabs>
                <w:tab w:val="num" w:pos="284"/>
              </w:tabs>
              <w:spacing w:line="312" w:lineRule="auto"/>
              <w:rPr>
                <w:rFonts w:ascii="Arial" w:hAnsi="Arial" w:cs="Arial"/>
                <w:sz w:val="18"/>
                <w:szCs w:val="18"/>
              </w:rPr>
            </w:pPr>
          </w:p>
        </w:tc>
        <w:tc>
          <w:tcPr>
            <w:tcW w:w="632" w:type="dxa"/>
          </w:tcPr>
          <w:p w14:paraId="0CC486F8" w14:textId="77777777" w:rsidR="00D260A3" w:rsidRDefault="00D260A3" w:rsidP="00F93EFB">
            <w:pPr>
              <w:tabs>
                <w:tab w:val="num" w:pos="284"/>
              </w:tabs>
              <w:spacing w:line="312" w:lineRule="auto"/>
              <w:rPr>
                <w:rFonts w:ascii="Arial" w:hAnsi="Arial" w:cs="Arial"/>
                <w:sz w:val="18"/>
                <w:szCs w:val="18"/>
              </w:rPr>
            </w:pPr>
          </w:p>
        </w:tc>
        <w:tc>
          <w:tcPr>
            <w:tcW w:w="633" w:type="dxa"/>
          </w:tcPr>
          <w:p w14:paraId="6A7A8220" w14:textId="77777777" w:rsidR="00D260A3" w:rsidRDefault="00D260A3" w:rsidP="00F93EFB">
            <w:pPr>
              <w:tabs>
                <w:tab w:val="num" w:pos="284"/>
              </w:tabs>
              <w:spacing w:line="312" w:lineRule="auto"/>
              <w:rPr>
                <w:rFonts w:ascii="Arial" w:hAnsi="Arial" w:cs="Arial"/>
                <w:sz w:val="18"/>
                <w:szCs w:val="18"/>
              </w:rPr>
            </w:pPr>
          </w:p>
        </w:tc>
      </w:tr>
      <w:tr w:rsidR="00D260A3" w14:paraId="48B6EF37" w14:textId="77777777">
        <w:tc>
          <w:tcPr>
            <w:tcW w:w="1013" w:type="dxa"/>
          </w:tcPr>
          <w:p w14:paraId="1E5CCE49" w14:textId="77777777" w:rsidR="00D260A3" w:rsidRDefault="00D260A3" w:rsidP="00D260A3">
            <w:pPr>
              <w:tabs>
                <w:tab w:val="num" w:pos="284"/>
              </w:tabs>
              <w:spacing w:line="312" w:lineRule="auto"/>
              <w:jc w:val="center"/>
              <w:rPr>
                <w:rFonts w:ascii="Arial" w:hAnsi="Arial" w:cs="Arial"/>
                <w:sz w:val="18"/>
                <w:szCs w:val="18"/>
              </w:rPr>
            </w:pPr>
            <w:r>
              <w:rPr>
                <w:rFonts w:ascii="Arial" w:hAnsi="Arial" w:cs="Arial"/>
                <w:sz w:val="18"/>
                <w:szCs w:val="18"/>
              </w:rPr>
              <w:t>T [°C]</w:t>
            </w:r>
          </w:p>
        </w:tc>
        <w:tc>
          <w:tcPr>
            <w:tcW w:w="632" w:type="dxa"/>
          </w:tcPr>
          <w:p w14:paraId="69628BFA" w14:textId="77777777" w:rsidR="00D260A3" w:rsidRDefault="00D260A3" w:rsidP="00F93EFB">
            <w:pPr>
              <w:tabs>
                <w:tab w:val="num" w:pos="284"/>
              </w:tabs>
              <w:spacing w:line="312" w:lineRule="auto"/>
              <w:rPr>
                <w:rFonts w:ascii="Arial" w:hAnsi="Arial" w:cs="Arial"/>
                <w:sz w:val="18"/>
                <w:szCs w:val="18"/>
              </w:rPr>
            </w:pPr>
          </w:p>
        </w:tc>
        <w:tc>
          <w:tcPr>
            <w:tcW w:w="632" w:type="dxa"/>
          </w:tcPr>
          <w:p w14:paraId="04A0DE46" w14:textId="77777777" w:rsidR="00D260A3" w:rsidRDefault="00D260A3" w:rsidP="00F93EFB">
            <w:pPr>
              <w:tabs>
                <w:tab w:val="num" w:pos="284"/>
              </w:tabs>
              <w:spacing w:line="312" w:lineRule="auto"/>
              <w:rPr>
                <w:rFonts w:ascii="Arial" w:hAnsi="Arial" w:cs="Arial"/>
                <w:sz w:val="18"/>
                <w:szCs w:val="18"/>
              </w:rPr>
            </w:pPr>
          </w:p>
        </w:tc>
        <w:tc>
          <w:tcPr>
            <w:tcW w:w="633" w:type="dxa"/>
          </w:tcPr>
          <w:p w14:paraId="2A7BDED9" w14:textId="77777777" w:rsidR="00D260A3" w:rsidRDefault="00D260A3" w:rsidP="00F93EFB">
            <w:pPr>
              <w:tabs>
                <w:tab w:val="num" w:pos="284"/>
              </w:tabs>
              <w:spacing w:line="312" w:lineRule="auto"/>
              <w:rPr>
                <w:rFonts w:ascii="Arial" w:hAnsi="Arial" w:cs="Arial"/>
                <w:sz w:val="18"/>
                <w:szCs w:val="18"/>
              </w:rPr>
            </w:pPr>
          </w:p>
        </w:tc>
        <w:tc>
          <w:tcPr>
            <w:tcW w:w="632" w:type="dxa"/>
          </w:tcPr>
          <w:p w14:paraId="6D21063E" w14:textId="77777777" w:rsidR="00D260A3" w:rsidRDefault="00D260A3" w:rsidP="00F93EFB">
            <w:pPr>
              <w:tabs>
                <w:tab w:val="num" w:pos="284"/>
              </w:tabs>
              <w:spacing w:line="312" w:lineRule="auto"/>
              <w:rPr>
                <w:rFonts w:ascii="Arial" w:hAnsi="Arial" w:cs="Arial"/>
                <w:sz w:val="18"/>
                <w:szCs w:val="18"/>
              </w:rPr>
            </w:pPr>
          </w:p>
        </w:tc>
        <w:tc>
          <w:tcPr>
            <w:tcW w:w="632" w:type="dxa"/>
          </w:tcPr>
          <w:p w14:paraId="26F96971" w14:textId="77777777" w:rsidR="00D260A3" w:rsidRDefault="00D260A3" w:rsidP="00F93EFB">
            <w:pPr>
              <w:tabs>
                <w:tab w:val="num" w:pos="284"/>
              </w:tabs>
              <w:spacing w:line="312" w:lineRule="auto"/>
              <w:rPr>
                <w:rFonts w:ascii="Arial" w:hAnsi="Arial" w:cs="Arial"/>
                <w:sz w:val="18"/>
                <w:szCs w:val="18"/>
              </w:rPr>
            </w:pPr>
          </w:p>
        </w:tc>
        <w:tc>
          <w:tcPr>
            <w:tcW w:w="633" w:type="dxa"/>
          </w:tcPr>
          <w:p w14:paraId="494EE3B3" w14:textId="77777777" w:rsidR="00D260A3" w:rsidRDefault="00D260A3" w:rsidP="00F93EFB">
            <w:pPr>
              <w:tabs>
                <w:tab w:val="num" w:pos="284"/>
              </w:tabs>
              <w:spacing w:line="312" w:lineRule="auto"/>
              <w:rPr>
                <w:rFonts w:ascii="Arial" w:hAnsi="Arial" w:cs="Arial"/>
                <w:sz w:val="18"/>
                <w:szCs w:val="18"/>
              </w:rPr>
            </w:pPr>
          </w:p>
        </w:tc>
        <w:tc>
          <w:tcPr>
            <w:tcW w:w="632" w:type="dxa"/>
          </w:tcPr>
          <w:p w14:paraId="72822716" w14:textId="77777777" w:rsidR="00D260A3" w:rsidRDefault="00D260A3" w:rsidP="00F93EFB">
            <w:pPr>
              <w:tabs>
                <w:tab w:val="num" w:pos="284"/>
              </w:tabs>
              <w:spacing w:line="312" w:lineRule="auto"/>
              <w:rPr>
                <w:rFonts w:ascii="Arial" w:hAnsi="Arial" w:cs="Arial"/>
                <w:sz w:val="18"/>
                <w:szCs w:val="18"/>
              </w:rPr>
            </w:pPr>
          </w:p>
        </w:tc>
        <w:tc>
          <w:tcPr>
            <w:tcW w:w="633" w:type="dxa"/>
          </w:tcPr>
          <w:p w14:paraId="062267C3" w14:textId="77777777" w:rsidR="00D260A3" w:rsidRDefault="00D260A3" w:rsidP="00F93EFB">
            <w:pPr>
              <w:tabs>
                <w:tab w:val="num" w:pos="284"/>
              </w:tabs>
              <w:spacing w:line="312" w:lineRule="auto"/>
              <w:rPr>
                <w:rFonts w:ascii="Arial" w:hAnsi="Arial" w:cs="Arial"/>
                <w:sz w:val="18"/>
                <w:szCs w:val="18"/>
              </w:rPr>
            </w:pPr>
          </w:p>
        </w:tc>
        <w:tc>
          <w:tcPr>
            <w:tcW w:w="632" w:type="dxa"/>
          </w:tcPr>
          <w:p w14:paraId="70F3658D" w14:textId="77777777" w:rsidR="00D260A3" w:rsidRDefault="00D260A3" w:rsidP="00F93EFB">
            <w:pPr>
              <w:tabs>
                <w:tab w:val="num" w:pos="284"/>
              </w:tabs>
              <w:spacing w:line="312" w:lineRule="auto"/>
              <w:rPr>
                <w:rFonts w:ascii="Arial" w:hAnsi="Arial" w:cs="Arial"/>
                <w:sz w:val="18"/>
                <w:szCs w:val="18"/>
              </w:rPr>
            </w:pPr>
          </w:p>
        </w:tc>
        <w:tc>
          <w:tcPr>
            <w:tcW w:w="632" w:type="dxa"/>
          </w:tcPr>
          <w:p w14:paraId="448BB787" w14:textId="77777777" w:rsidR="00D260A3" w:rsidRDefault="00D260A3" w:rsidP="00F93EFB">
            <w:pPr>
              <w:tabs>
                <w:tab w:val="num" w:pos="284"/>
              </w:tabs>
              <w:spacing w:line="312" w:lineRule="auto"/>
              <w:rPr>
                <w:rFonts w:ascii="Arial" w:hAnsi="Arial" w:cs="Arial"/>
                <w:sz w:val="18"/>
                <w:szCs w:val="18"/>
              </w:rPr>
            </w:pPr>
          </w:p>
        </w:tc>
        <w:tc>
          <w:tcPr>
            <w:tcW w:w="633" w:type="dxa"/>
          </w:tcPr>
          <w:p w14:paraId="3F0C7FB3" w14:textId="77777777" w:rsidR="00D260A3" w:rsidRDefault="00D260A3" w:rsidP="00F93EFB">
            <w:pPr>
              <w:tabs>
                <w:tab w:val="num" w:pos="284"/>
              </w:tabs>
              <w:spacing w:line="312" w:lineRule="auto"/>
              <w:rPr>
                <w:rFonts w:ascii="Arial" w:hAnsi="Arial" w:cs="Arial"/>
                <w:sz w:val="18"/>
                <w:szCs w:val="18"/>
              </w:rPr>
            </w:pPr>
          </w:p>
        </w:tc>
        <w:tc>
          <w:tcPr>
            <w:tcW w:w="632" w:type="dxa"/>
          </w:tcPr>
          <w:p w14:paraId="5D8BBEB5" w14:textId="77777777" w:rsidR="00D260A3" w:rsidRDefault="00D260A3" w:rsidP="00F93EFB">
            <w:pPr>
              <w:tabs>
                <w:tab w:val="num" w:pos="284"/>
              </w:tabs>
              <w:spacing w:line="312" w:lineRule="auto"/>
              <w:rPr>
                <w:rFonts w:ascii="Arial" w:hAnsi="Arial" w:cs="Arial"/>
                <w:sz w:val="18"/>
                <w:szCs w:val="18"/>
              </w:rPr>
            </w:pPr>
          </w:p>
        </w:tc>
        <w:tc>
          <w:tcPr>
            <w:tcW w:w="633" w:type="dxa"/>
          </w:tcPr>
          <w:p w14:paraId="552006EF" w14:textId="77777777" w:rsidR="00D260A3" w:rsidRDefault="00D260A3" w:rsidP="00F93EFB">
            <w:pPr>
              <w:tabs>
                <w:tab w:val="num" w:pos="284"/>
              </w:tabs>
              <w:spacing w:line="312" w:lineRule="auto"/>
              <w:rPr>
                <w:rFonts w:ascii="Arial" w:hAnsi="Arial" w:cs="Arial"/>
                <w:sz w:val="18"/>
                <w:szCs w:val="18"/>
              </w:rPr>
            </w:pPr>
          </w:p>
        </w:tc>
      </w:tr>
    </w:tbl>
    <w:p w14:paraId="2D03FC81" w14:textId="77777777" w:rsidR="00F93EFB" w:rsidRDefault="00F93EFB" w:rsidP="00D260A3">
      <w:pPr>
        <w:tabs>
          <w:tab w:val="num" w:pos="284"/>
        </w:tabs>
        <w:spacing w:line="312" w:lineRule="auto"/>
        <w:ind w:left="284" w:hanging="284"/>
      </w:pPr>
    </w:p>
    <w:tbl>
      <w:tblPr>
        <w:tblStyle w:val="Tabellenraster"/>
        <w:tblW w:w="0" w:type="auto"/>
        <w:tblCellMar>
          <w:top w:w="57" w:type="dxa"/>
          <w:bottom w:w="57" w:type="dxa"/>
        </w:tblCellMar>
        <w:tblLook w:val="01E0" w:firstRow="1" w:lastRow="1" w:firstColumn="1" w:lastColumn="1" w:noHBand="0" w:noVBand="0"/>
      </w:tblPr>
      <w:tblGrid>
        <w:gridCol w:w="1000"/>
        <w:gridCol w:w="619"/>
        <w:gridCol w:w="619"/>
        <w:gridCol w:w="620"/>
        <w:gridCol w:w="620"/>
        <w:gridCol w:w="620"/>
        <w:gridCol w:w="621"/>
        <w:gridCol w:w="620"/>
        <w:gridCol w:w="621"/>
        <w:gridCol w:w="620"/>
        <w:gridCol w:w="620"/>
        <w:gridCol w:w="621"/>
        <w:gridCol w:w="620"/>
        <w:gridCol w:w="621"/>
      </w:tblGrid>
      <w:tr w:rsidR="00D260A3" w14:paraId="35F1CA35" w14:textId="77777777">
        <w:tc>
          <w:tcPr>
            <w:tcW w:w="1013" w:type="dxa"/>
          </w:tcPr>
          <w:p w14:paraId="0CFAAD72" w14:textId="77777777" w:rsidR="00D260A3" w:rsidRDefault="00D260A3" w:rsidP="005D144E">
            <w:pPr>
              <w:tabs>
                <w:tab w:val="num" w:pos="284"/>
              </w:tabs>
              <w:spacing w:line="312" w:lineRule="auto"/>
              <w:jc w:val="center"/>
              <w:rPr>
                <w:rFonts w:ascii="Arial" w:hAnsi="Arial" w:cs="Arial"/>
                <w:sz w:val="18"/>
                <w:szCs w:val="18"/>
              </w:rPr>
            </w:pPr>
            <w:r>
              <w:rPr>
                <w:rFonts w:ascii="Arial" w:hAnsi="Arial" w:cs="Arial"/>
                <w:sz w:val="18"/>
                <w:szCs w:val="18"/>
              </w:rPr>
              <w:t>Zeit [Min]</w:t>
            </w:r>
          </w:p>
        </w:tc>
        <w:tc>
          <w:tcPr>
            <w:tcW w:w="632" w:type="dxa"/>
          </w:tcPr>
          <w:p w14:paraId="07DC93F5" w14:textId="77777777" w:rsidR="00D260A3" w:rsidRDefault="00D260A3" w:rsidP="005D144E">
            <w:pPr>
              <w:tabs>
                <w:tab w:val="num" w:pos="284"/>
              </w:tabs>
              <w:spacing w:line="312" w:lineRule="auto"/>
              <w:rPr>
                <w:rFonts w:ascii="Arial" w:hAnsi="Arial" w:cs="Arial"/>
                <w:sz w:val="18"/>
                <w:szCs w:val="18"/>
              </w:rPr>
            </w:pPr>
          </w:p>
        </w:tc>
        <w:tc>
          <w:tcPr>
            <w:tcW w:w="632" w:type="dxa"/>
          </w:tcPr>
          <w:p w14:paraId="3424D18E" w14:textId="77777777" w:rsidR="00D260A3" w:rsidRDefault="00D260A3" w:rsidP="005D144E">
            <w:pPr>
              <w:tabs>
                <w:tab w:val="num" w:pos="284"/>
              </w:tabs>
              <w:spacing w:line="312" w:lineRule="auto"/>
              <w:rPr>
                <w:rFonts w:ascii="Arial" w:hAnsi="Arial" w:cs="Arial"/>
                <w:sz w:val="18"/>
                <w:szCs w:val="18"/>
              </w:rPr>
            </w:pPr>
          </w:p>
        </w:tc>
        <w:tc>
          <w:tcPr>
            <w:tcW w:w="633" w:type="dxa"/>
          </w:tcPr>
          <w:p w14:paraId="03880D3B" w14:textId="77777777" w:rsidR="00D260A3" w:rsidRDefault="00D260A3" w:rsidP="005D144E">
            <w:pPr>
              <w:tabs>
                <w:tab w:val="num" w:pos="284"/>
              </w:tabs>
              <w:spacing w:line="312" w:lineRule="auto"/>
              <w:rPr>
                <w:rFonts w:ascii="Arial" w:hAnsi="Arial" w:cs="Arial"/>
                <w:sz w:val="18"/>
                <w:szCs w:val="18"/>
              </w:rPr>
            </w:pPr>
          </w:p>
        </w:tc>
        <w:tc>
          <w:tcPr>
            <w:tcW w:w="632" w:type="dxa"/>
          </w:tcPr>
          <w:p w14:paraId="15703F57" w14:textId="77777777" w:rsidR="00D260A3" w:rsidRDefault="00D260A3" w:rsidP="005D144E">
            <w:pPr>
              <w:tabs>
                <w:tab w:val="num" w:pos="284"/>
              </w:tabs>
              <w:spacing w:line="312" w:lineRule="auto"/>
              <w:rPr>
                <w:rFonts w:ascii="Arial" w:hAnsi="Arial" w:cs="Arial"/>
                <w:sz w:val="18"/>
                <w:szCs w:val="18"/>
              </w:rPr>
            </w:pPr>
          </w:p>
        </w:tc>
        <w:tc>
          <w:tcPr>
            <w:tcW w:w="632" w:type="dxa"/>
          </w:tcPr>
          <w:p w14:paraId="0E3ABB35" w14:textId="77777777" w:rsidR="00D260A3" w:rsidRDefault="00D260A3" w:rsidP="005D144E">
            <w:pPr>
              <w:tabs>
                <w:tab w:val="num" w:pos="284"/>
              </w:tabs>
              <w:spacing w:line="312" w:lineRule="auto"/>
              <w:rPr>
                <w:rFonts w:ascii="Arial" w:hAnsi="Arial" w:cs="Arial"/>
                <w:sz w:val="18"/>
                <w:szCs w:val="18"/>
              </w:rPr>
            </w:pPr>
          </w:p>
        </w:tc>
        <w:tc>
          <w:tcPr>
            <w:tcW w:w="633" w:type="dxa"/>
          </w:tcPr>
          <w:p w14:paraId="7E2CA87B" w14:textId="77777777" w:rsidR="00D260A3" w:rsidRDefault="00D260A3" w:rsidP="005D144E">
            <w:pPr>
              <w:tabs>
                <w:tab w:val="num" w:pos="284"/>
              </w:tabs>
              <w:spacing w:line="312" w:lineRule="auto"/>
              <w:rPr>
                <w:rFonts w:ascii="Arial" w:hAnsi="Arial" w:cs="Arial"/>
                <w:sz w:val="18"/>
                <w:szCs w:val="18"/>
              </w:rPr>
            </w:pPr>
          </w:p>
        </w:tc>
        <w:tc>
          <w:tcPr>
            <w:tcW w:w="632" w:type="dxa"/>
          </w:tcPr>
          <w:p w14:paraId="12487AC9" w14:textId="77777777" w:rsidR="00D260A3" w:rsidRDefault="00D260A3" w:rsidP="005D144E">
            <w:pPr>
              <w:tabs>
                <w:tab w:val="num" w:pos="284"/>
              </w:tabs>
              <w:spacing w:line="312" w:lineRule="auto"/>
              <w:rPr>
                <w:rFonts w:ascii="Arial" w:hAnsi="Arial" w:cs="Arial"/>
                <w:sz w:val="18"/>
                <w:szCs w:val="18"/>
              </w:rPr>
            </w:pPr>
          </w:p>
        </w:tc>
        <w:tc>
          <w:tcPr>
            <w:tcW w:w="633" w:type="dxa"/>
          </w:tcPr>
          <w:p w14:paraId="019B2D7E" w14:textId="77777777" w:rsidR="00D260A3" w:rsidRDefault="00D260A3" w:rsidP="005D144E">
            <w:pPr>
              <w:tabs>
                <w:tab w:val="num" w:pos="284"/>
              </w:tabs>
              <w:spacing w:line="312" w:lineRule="auto"/>
              <w:rPr>
                <w:rFonts w:ascii="Arial" w:hAnsi="Arial" w:cs="Arial"/>
                <w:sz w:val="18"/>
                <w:szCs w:val="18"/>
              </w:rPr>
            </w:pPr>
          </w:p>
        </w:tc>
        <w:tc>
          <w:tcPr>
            <w:tcW w:w="632" w:type="dxa"/>
          </w:tcPr>
          <w:p w14:paraId="392CDE4A" w14:textId="77777777" w:rsidR="00D260A3" w:rsidRDefault="00D260A3" w:rsidP="005D144E">
            <w:pPr>
              <w:tabs>
                <w:tab w:val="num" w:pos="284"/>
              </w:tabs>
              <w:spacing w:line="312" w:lineRule="auto"/>
              <w:rPr>
                <w:rFonts w:ascii="Arial" w:hAnsi="Arial" w:cs="Arial"/>
                <w:sz w:val="18"/>
                <w:szCs w:val="18"/>
              </w:rPr>
            </w:pPr>
          </w:p>
        </w:tc>
        <w:tc>
          <w:tcPr>
            <w:tcW w:w="632" w:type="dxa"/>
          </w:tcPr>
          <w:p w14:paraId="09589A79" w14:textId="77777777" w:rsidR="00D260A3" w:rsidRDefault="00D260A3" w:rsidP="005D144E">
            <w:pPr>
              <w:tabs>
                <w:tab w:val="num" w:pos="284"/>
              </w:tabs>
              <w:spacing w:line="312" w:lineRule="auto"/>
              <w:rPr>
                <w:rFonts w:ascii="Arial" w:hAnsi="Arial" w:cs="Arial"/>
                <w:sz w:val="18"/>
                <w:szCs w:val="18"/>
              </w:rPr>
            </w:pPr>
          </w:p>
        </w:tc>
        <w:tc>
          <w:tcPr>
            <w:tcW w:w="633" w:type="dxa"/>
          </w:tcPr>
          <w:p w14:paraId="272ACDE1" w14:textId="77777777" w:rsidR="00D260A3" w:rsidRDefault="00D260A3" w:rsidP="005D144E">
            <w:pPr>
              <w:tabs>
                <w:tab w:val="num" w:pos="284"/>
              </w:tabs>
              <w:spacing w:line="312" w:lineRule="auto"/>
              <w:rPr>
                <w:rFonts w:ascii="Arial" w:hAnsi="Arial" w:cs="Arial"/>
                <w:sz w:val="18"/>
                <w:szCs w:val="18"/>
              </w:rPr>
            </w:pPr>
          </w:p>
        </w:tc>
        <w:tc>
          <w:tcPr>
            <w:tcW w:w="632" w:type="dxa"/>
          </w:tcPr>
          <w:p w14:paraId="3028F3E0" w14:textId="77777777" w:rsidR="00D260A3" w:rsidRDefault="00D260A3" w:rsidP="005D144E">
            <w:pPr>
              <w:tabs>
                <w:tab w:val="num" w:pos="284"/>
              </w:tabs>
              <w:spacing w:line="312" w:lineRule="auto"/>
              <w:rPr>
                <w:rFonts w:ascii="Arial" w:hAnsi="Arial" w:cs="Arial"/>
                <w:sz w:val="18"/>
                <w:szCs w:val="18"/>
              </w:rPr>
            </w:pPr>
          </w:p>
        </w:tc>
        <w:tc>
          <w:tcPr>
            <w:tcW w:w="633" w:type="dxa"/>
          </w:tcPr>
          <w:p w14:paraId="2E20A8A0" w14:textId="77777777" w:rsidR="00D260A3" w:rsidRDefault="00D260A3" w:rsidP="005D144E">
            <w:pPr>
              <w:tabs>
                <w:tab w:val="num" w:pos="284"/>
              </w:tabs>
              <w:spacing w:line="312" w:lineRule="auto"/>
              <w:rPr>
                <w:rFonts w:ascii="Arial" w:hAnsi="Arial" w:cs="Arial"/>
                <w:sz w:val="18"/>
                <w:szCs w:val="18"/>
              </w:rPr>
            </w:pPr>
          </w:p>
        </w:tc>
      </w:tr>
      <w:tr w:rsidR="00D260A3" w14:paraId="325A1BE3" w14:textId="77777777">
        <w:tc>
          <w:tcPr>
            <w:tcW w:w="1013" w:type="dxa"/>
          </w:tcPr>
          <w:p w14:paraId="17E7230E" w14:textId="77777777" w:rsidR="00D260A3" w:rsidRDefault="00D260A3" w:rsidP="005D144E">
            <w:pPr>
              <w:tabs>
                <w:tab w:val="num" w:pos="284"/>
              </w:tabs>
              <w:spacing w:line="312" w:lineRule="auto"/>
              <w:jc w:val="center"/>
              <w:rPr>
                <w:rFonts w:ascii="Arial" w:hAnsi="Arial" w:cs="Arial"/>
                <w:sz w:val="18"/>
                <w:szCs w:val="18"/>
              </w:rPr>
            </w:pPr>
            <w:r>
              <w:rPr>
                <w:rFonts w:ascii="Arial" w:hAnsi="Arial" w:cs="Arial"/>
                <w:sz w:val="18"/>
                <w:szCs w:val="18"/>
              </w:rPr>
              <w:t>T [°C]</w:t>
            </w:r>
          </w:p>
        </w:tc>
        <w:tc>
          <w:tcPr>
            <w:tcW w:w="632" w:type="dxa"/>
          </w:tcPr>
          <w:p w14:paraId="193894B9" w14:textId="77777777" w:rsidR="00D260A3" w:rsidRDefault="00D260A3" w:rsidP="005D144E">
            <w:pPr>
              <w:tabs>
                <w:tab w:val="num" w:pos="284"/>
              </w:tabs>
              <w:spacing w:line="312" w:lineRule="auto"/>
              <w:rPr>
                <w:rFonts w:ascii="Arial" w:hAnsi="Arial" w:cs="Arial"/>
                <w:sz w:val="18"/>
                <w:szCs w:val="18"/>
              </w:rPr>
            </w:pPr>
          </w:p>
        </w:tc>
        <w:tc>
          <w:tcPr>
            <w:tcW w:w="632" w:type="dxa"/>
          </w:tcPr>
          <w:p w14:paraId="2AAE3F5F" w14:textId="77777777" w:rsidR="00D260A3" w:rsidRDefault="00D260A3" w:rsidP="005D144E">
            <w:pPr>
              <w:tabs>
                <w:tab w:val="num" w:pos="284"/>
              </w:tabs>
              <w:spacing w:line="312" w:lineRule="auto"/>
              <w:rPr>
                <w:rFonts w:ascii="Arial" w:hAnsi="Arial" w:cs="Arial"/>
                <w:sz w:val="18"/>
                <w:szCs w:val="18"/>
              </w:rPr>
            </w:pPr>
          </w:p>
        </w:tc>
        <w:tc>
          <w:tcPr>
            <w:tcW w:w="633" w:type="dxa"/>
          </w:tcPr>
          <w:p w14:paraId="79C1E1E5" w14:textId="77777777" w:rsidR="00D260A3" w:rsidRDefault="00D260A3" w:rsidP="005D144E">
            <w:pPr>
              <w:tabs>
                <w:tab w:val="num" w:pos="284"/>
              </w:tabs>
              <w:spacing w:line="312" w:lineRule="auto"/>
              <w:rPr>
                <w:rFonts w:ascii="Arial" w:hAnsi="Arial" w:cs="Arial"/>
                <w:sz w:val="18"/>
                <w:szCs w:val="18"/>
              </w:rPr>
            </w:pPr>
          </w:p>
        </w:tc>
        <w:tc>
          <w:tcPr>
            <w:tcW w:w="632" w:type="dxa"/>
          </w:tcPr>
          <w:p w14:paraId="1E040BD9" w14:textId="77777777" w:rsidR="00D260A3" w:rsidRDefault="00D260A3" w:rsidP="005D144E">
            <w:pPr>
              <w:tabs>
                <w:tab w:val="num" w:pos="284"/>
              </w:tabs>
              <w:spacing w:line="312" w:lineRule="auto"/>
              <w:rPr>
                <w:rFonts w:ascii="Arial" w:hAnsi="Arial" w:cs="Arial"/>
                <w:sz w:val="18"/>
                <w:szCs w:val="18"/>
              </w:rPr>
            </w:pPr>
          </w:p>
        </w:tc>
        <w:tc>
          <w:tcPr>
            <w:tcW w:w="632" w:type="dxa"/>
          </w:tcPr>
          <w:p w14:paraId="1C474ED6" w14:textId="77777777" w:rsidR="00D260A3" w:rsidRDefault="00D260A3" w:rsidP="005D144E">
            <w:pPr>
              <w:tabs>
                <w:tab w:val="num" w:pos="284"/>
              </w:tabs>
              <w:spacing w:line="312" w:lineRule="auto"/>
              <w:rPr>
                <w:rFonts w:ascii="Arial" w:hAnsi="Arial" w:cs="Arial"/>
                <w:sz w:val="18"/>
                <w:szCs w:val="18"/>
              </w:rPr>
            </w:pPr>
          </w:p>
        </w:tc>
        <w:tc>
          <w:tcPr>
            <w:tcW w:w="633" w:type="dxa"/>
          </w:tcPr>
          <w:p w14:paraId="76A83AC2" w14:textId="77777777" w:rsidR="00D260A3" w:rsidRDefault="00D260A3" w:rsidP="005D144E">
            <w:pPr>
              <w:tabs>
                <w:tab w:val="num" w:pos="284"/>
              </w:tabs>
              <w:spacing w:line="312" w:lineRule="auto"/>
              <w:rPr>
                <w:rFonts w:ascii="Arial" w:hAnsi="Arial" w:cs="Arial"/>
                <w:sz w:val="18"/>
                <w:szCs w:val="18"/>
              </w:rPr>
            </w:pPr>
          </w:p>
        </w:tc>
        <w:tc>
          <w:tcPr>
            <w:tcW w:w="632" w:type="dxa"/>
          </w:tcPr>
          <w:p w14:paraId="2EE32E92" w14:textId="77777777" w:rsidR="00D260A3" w:rsidRDefault="00D260A3" w:rsidP="005D144E">
            <w:pPr>
              <w:tabs>
                <w:tab w:val="num" w:pos="284"/>
              </w:tabs>
              <w:spacing w:line="312" w:lineRule="auto"/>
              <w:rPr>
                <w:rFonts w:ascii="Arial" w:hAnsi="Arial" w:cs="Arial"/>
                <w:sz w:val="18"/>
                <w:szCs w:val="18"/>
              </w:rPr>
            </w:pPr>
          </w:p>
        </w:tc>
        <w:tc>
          <w:tcPr>
            <w:tcW w:w="633" w:type="dxa"/>
          </w:tcPr>
          <w:p w14:paraId="5C7E67E3" w14:textId="77777777" w:rsidR="00D260A3" w:rsidRDefault="00D260A3" w:rsidP="005D144E">
            <w:pPr>
              <w:tabs>
                <w:tab w:val="num" w:pos="284"/>
              </w:tabs>
              <w:spacing w:line="312" w:lineRule="auto"/>
              <w:rPr>
                <w:rFonts w:ascii="Arial" w:hAnsi="Arial" w:cs="Arial"/>
                <w:sz w:val="18"/>
                <w:szCs w:val="18"/>
              </w:rPr>
            </w:pPr>
          </w:p>
        </w:tc>
        <w:tc>
          <w:tcPr>
            <w:tcW w:w="632" w:type="dxa"/>
          </w:tcPr>
          <w:p w14:paraId="786448ED" w14:textId="77777777" w:rsidR="00D260A3" w:rsidRDefault="00D260A3" w:rsidP="005D144E">
            <w:pPr>
              <w:tabs>
                <w:tab w:val="num" w:pos="284"/>
              </w:tabs>
              <w:spacing w:line="312" w:lineRule="auto"/>
              <w:rPr>
                <w:rFonts w:ascii="Arial" w:hAnsi="Arial" w:cs="Arial"/>
                <w:sz w:val="18"/>
                <w:szCs w:val="18"/>
              </w:rPr>
            </w:pPr>
          </w:p>
        </w:tc>
        <w:tc>
          <w:tcPr>
            <w:tcW w:w="632" w:type="dxa"/>
          </w:tcPr>
          <w:p w14:paraId="3A4EA7A8" w14:textId="77777777" w:rsidR="00D260A3" w:rsidRDefault="00D260A3" w:rsidP="005D144E">
            <w:pPr>
              <w:tabs>
                <w:tab w:val="num" w:pos="284"/>
              </w:tabs>
              <w:spacing w:line="312" w:lineRule="auto"/>
              <w:rPr>
                <w:rFonts w:ascii="Arial" w:hAnsi="Arial" w:cs="Arial"/>
                <w:sz w:val="18"/>
                <w:szCs w:val="18"/>
              </w:rPr>
            </w:pPr>
          </w:p>
        </w:tc>
        <w:tc>
          <w:tcPr>
            <w:tcW w:w="633" w:type="dxa"/>
          </w:tcPr>
          <w:p w14:paraId="76829FBC" w14:textId="77777777" w:rsidR="00D260A3" w:rsidRDefault="00D260A3" w:rsidP="005D144E">
            <w:pPr>
              <w:tabs>
                <w:tab w:val="num" w:pos="284"/>
              </w:tabs>
              <w:spacing w:line="312" w:lineRule="auto"/>
              <w:rPr>
                <w:rFonts w:ascii="Arial" w:hAnsi="Arial" w:cs="Arial"/>
                <w:sz w:val="18"/>
                <w:szCs w:val="18"/>
              </w:rPr>
            </w:pPr>
          </w:p>
        </w:tc>
        <w:tc>
          <w:tcPr>
            <w:tcW w:w="632" w:type="dxa"/>
          </w:tcPr>
          <w:p w14:paraId="0C36E8FC" w14:textId="77777777" w:rsidR="00D260A3" w:rsidRDefault="00D260A3" w:rsidP="005D144E">
            <w:pPr>
              <w:tabs>
                <w:tab w:val="num" w:pos="284"/>
              </w:tabs>
              <w:spacing w:line="312" w:lineRule="auto"/>
              <w:rPr>
                <w:rFonts w:ascii="Arial" w:hAnsi="Arial" w:cs="Arial"/>
                <w:sz w:val="18"/>
                <w:szCs w:val="18"/>
              </w:rPr>
            </w:pPr>
          </w:p>
        </w:tc>
        <w:tc>
          <w:tcPr>
            <w:tcW w:w="633" w:type="dxa"/>
          </w:tcPr>
          <w:p w14:paraId="3194BE6D" w14:textId="77777777" w:rsidR="00D260A3" w:rsidRDefault="00D260A3" w:rsidP="005D144E">
            <w:pPr>
              <w:tabs>
                <w:tab w:val="num" w:pos="284"/>
              </w:tabs>
              <w:spacing w:line="312" w:lineRule="auto"/>
              <w:rPr>
                <w:rFonts w:ascii="Arial" w:hAnsi="Arial" w:cs="Arial"/>
                <w:sz w:val="18"/>
                <w:szCs w:val="18"/>
              </w:rPr>
            </w:pPr>
          </w:p>
        </w:tc>
      </w:tr>
    </w:tbl>
    <w:p w14:paraId="45ECA776" w14:textId="77777777" w:rsidR="00D260A3" w:rsidRDefault="00D260A3" w:rsidP="00D260A3">
      <w:pPr>
        <w:tabs>
          <w:tab w:val="num" w:pos="284"/>
        </w:tabs>
        <w:spacing w:line="312" w:lineRule="auto"/>
        <w:ind w:left="284" w:hanging="284"/>
      </w:pPr>
    </w:p>
    <w:sectPr w:rsidR="00D260A3" w:rsidSect="0043424B">
      <w:footerReference w:type="default" r:id="rId7"/>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EAC4" w14:textId="77777777" w:rsidR="00E97EDF" w:rsidRDefault="00E97EDF">
      <w:r>
        <w:separator/>
      </w:r>
    </w:p>
  </w:endnote>
  <w:endnote w:type="continuationSeparator" w:id="0">
    <w:p w14:paraId="052540BD" w14:textId="77777777" w:rsidR="00E97EDF" w:rsidRDefault="00E9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auto"/>
    <w:pitch w:val="variable"/>
    <w:sig w:usb0="E00002FF" w:usb1="5200205F" w:usb2="00A0C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4071" w14:textId="452CBF72" w:rsidR="006F70E1" w:rsidRDefault="006F70E1" w:rsidP="00E6424B">
    <w:pPr>
      <w:pStyle w:val="Fuzeile"/>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7A9E1EB9" wp14:editId="1F0D99DE">
              <wp:simplePos x="0" y="0"/>
              <wp:positionH relativeFrom="column">
                <wp:posOffset>-33020</wp:posOffset>
              </wp:positionH>
              <wp:positionV relativeFrom="paragraph">
                <wp:posOffset>-25400</wp:posOffset>
              </wp:positionV>
              <wp:extent cx="5819775" cy="0"/>
              <wp:effectExtent l="17780" t="12700" r="2984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AA1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pt" to="45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"/>
          </w:pict>
        </mc:Fallback>
      </mc:AlternateContent>
    </w:r>
    <w:r>
      <w:rPr>
        <w:rFonts w:ascii="Arial" w:hAnsi="Arial" w:cs="Arial"/>
      </w:rPr>
      <w:t xml:space="preserve">Gymnasium </w:t>
    </w:r>
    <w:proofErr w:type="spellStart"/>
    <w:r>
      <w:rPr>
        <w:rFonts w:ascii="Arial" w:hAnsi="Arial" w:cs="Arial"/>
      </w:rPr>
      <w:t>Lerber</w:t>
    </w:r>
    <w:r w:rsidR="009A6D96">
      <w:rPr>
        <w:rFonts w:ascii="Arial" w:hAnsi="Arial" w:cs="Arial"/>
      </w:rPr>
      <w:t>matt</w:t>
    </w:r>
    <w:proofErr w:type="spellEnd"/>
    <w:r w:rsidR="009A6D96">
      <w:rPr>
        <w:rFonts w:ascii="Arial" w:hAnsi="Arial" w:cs="Arial"/>
      </w:rPr>
      <w:tab/>
      <w:t xml:space="preserve">GF </w:t>
    </w:r>
    <w:r w:rsidR="003B7AF1">
      <w:rPr>
        <w:rFonts w:ascii="Arial" w:hAnsi="Arial" w:cs="Arial"/>
      </w:rPr>
      <w:t xml:space="preserve">GYM1 | </w:t>
    </w:r>
    <w:r w:rsidR="009A6D96">
      <w:rPr>
        <w:rFonts w:ascii="Arial" w:hAnsi="Arial" w:cs="Arial"/>
      </w:rPr>
      <w:t>Quarta</w:t>
    </w:r>
    <w:r w:rsidR="009A6D96">
      <w:rPr>
        <w:rFonts w:ascii="Arial" w:hAnsi="Arial" w:cs="Arial"/>
      </w:rPr>
      <w:tab/>
    </w:r>
    <w:r w:rsidR="008756F2">
      <w:rPr>
        <w:rFonts w:ascii="Arial" w:hAnsi="Arial" w:cs="Arial"/>
      </w:rPr>
      <w:t>Schmelz- &amp; Erstarrungswärme</w:t>
    </w:r>
  </w:p>
  <w:p w14:paraId="5B750571" w14:textId="60B94271" w:rsidR="006F70E1" w:rsidRDefault="003E577B" w:rsidP="00E6424B">
    <w:pPr>
      <w:pStyle w:val="Fuzeile"/>
    </w:pPr>
    <w:r>
      <w:rPr>
        <w:rFonts w:ascii="Arial" w:hAnsi="Arial" w:cs="Arial"/>
      </w:rPr>
      <w:tab/>
    </w:r>
    <w:r w:rsidR="008756F2">
      <w:rPr>
        <w:rFonts w:ascii="Arial" w:hAnsi="Arial" w:cs="Arial"/>
      </w:rPr>
      <w:tab/>
    </w:r>
    <w:r w:rsidR="006F70E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9974" w14:textId="77777777" w:rsidR="00E97EDF" w:rsidRDefault="00E97EDF">
      <w:r>
        <w:separator/>
      </w:r>
    </w:p>
  </w:footnote>
  <w:footnote w:type="continuationSeparator" w:id="0">
    <w:p w14:paraId="15451AFB" w14:textId="77777777" w:rsidR="00E97EDF" w:rsidRDefault="00E9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00000"/>
    <w:lvl w:ilvl="0">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00000005"/>
    <w:multiLevelType w:val="singleLevel"/>
    <w:tmpl w:val="00000000"/>
    <w:lvl w:ilvl="0">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00000006"/>
    <w:multiLevelType w:val="singleLevel"/>
    <w:tmpl w:val="00000000"/>
    <w:lvl w:ilvl="0">
      <w:start w:val="1"/>
      <w:numFmt w:val="decimal"/>
      <w:pStyle w:val="berschrift2"/>
      <w:lvlText w:val="%1."/>
      <w:lvlJc w:val="left"/>
      <w:pPr>
        <w:tabs>
          <w:tab w:val="num" w:pos="360"/>
        </w:tabs>
        <w:ind w:left="360" w:hanging="360"/>
      </w:pPr>
    </w:lvl>
  </w:abstractNum>
  <w:abstractNum w:abstractNumId="6" w15:restartNumberingAfterBreak="0">
    <w:nsid w:val="00000007"/>
    <w:multiLevelType w:val="singleLevel"/>
    <w:tmpl w:val="00000000"/>
    <w:lvl w:ilvl="0">
      <w:start w:val="1"/>
      <w:numFmt w:val="decimal"/>
      <w:lvlText w:val="%1."/>
      <w:lvlJc w:val="left"/>
      <w:pPr>
        <w:tabs>
          <w:tab w:val="num" w:pos="360"/>
        </w:tabs>
        <w:ind w:left="360" w:hanging="360"/>
      </w:pPr>
      <w:rPr>
        <w:rFonts w:hint="default"/>
      </w:rPr>
    </w:lvl>
  </w:abstractNum>
  <w:abstractNum w:abstractNumId="7" w15:restartNumberingAfterBreak="0">
    <w:nsid w:val="22D90C73"/>
    <w:multiLevelType w:val="hybridMultilevel"/>
    <w:tmpl w:val="04B4E76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
  </w:num>
  <w:num w:numId="6">
    <w:abstractNumId w:val="2"/>
  </w:num>
  <w:num w:numId="7">
    <w:abstractNumId w:val="3"/>
  </w:num>
  <w:num w:numId="8">
    <w:abstractNumId w:val="4"/>
  </w:num>
  <w:num w:numId="9">
    <w:abstractNumId w:val="4"/>
  </w:num>
  <w:num w:numId="10">
    <w:abstractNumId w:val="5"/>
  </w:num>
  <w:num w:numId="11">
    <w:abstractNumId w:val="6"/>
  </w:num>
  <w:num w:numId="12">
    <w:abstractNumId w:val="5"/>
  </w:num>
  <w:num w:numId="13">
    <w:abstractNumId w:val="5"/>
  </w:num>
  <w:num w:numId="14">
    <w:abstractNumId w:val="5"/>
  </w:num>
  <w:num w:numId="15">
    <w:abstractNumId w:val="0"/>
  </w:num>
  <w:num w:numId="16">
    <w:abstractNumId w:val="5"/>
  </w:num>
  <w:num w:numId="17">
    <w:abstractNumId w:val="0"/>
  </w:num>
  <w:num w:numId="18">
    <w:abstractNumId w:val="5"/>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63"/>
    <w:rsid w:val="000A5C73"/>
    <w:rsid w:val="000B2714"/>
    <w:rsid w:val="000B4D82"/>
    <w:rsid w:val="000D72BA"/>
    <w:rsid w:val="000F5A84"/>
    <w:rsid w:val="000F695E"/>
    <w:rsid w:val="00110E8C"/>
    <w:rsid w:val="0012026F"/>
    <w:rsid w:val="00134ED1"/>
    <w:rsid w:val="00192D1D"/>
    <w:rsid w:val="002156C4"/>
    <w:rsid w:val="0023678A"/>
    <w:rsid w:val="00277450"/>
    <w:rsid w:val="002F22D0"/>
    <w:rsid w:val="002F483B"/>
    <w:rsid w:val="00306E10"/>
    <w:rsid w:val="003B7AF1"/>
    <w:rsid w:val="003C6BAD"/>
    <w:rsid w:val="003D624A"/>
    <w:rsid w:val="003E577B"/>
    <w:rsid w:val="00433511"/>
    <w:rsid w:val="0043424B"/>
    <w:rsid w:val="00441598"/>
    <w:rsid w:val="004713CA"/>
    <w:rsid w:val="00487815"/>
    <w:rsid w:val="004B633B"/>
    <w:rsid w:val="005128C3"/>
    <w:rsid w:val="00547F41"/>
    <w:rsid w:val="005A6D61"/>
    <w:rsid w:val="005C16D4"/>
    <w:rsid w:val="005D144E"/>
    <w:rsid w:val="005D2F23"/>
    <w:rsid w:val="005D3A1C"/>
    <w:rsid w:val="006014F3"/>
    <w:rsid w:val="006019EC"/>
    <w:rsid w:val="006441D9"/>
    <w:rsid w:val="0065077F"/>
    <w:rsid w:val="00651505"/>
    <w:rsid w:val="00676CE6"/>
    <w:rsid w:val="006A7CCF"/>
    <w:rsid w:val="006C4D5E"/>
    <w:rsid w:val="006C5435"/>
    <w:rsid w:val="006C5D29"/>
    <w:rsid w:val="006D3104"/>
    <w:rsid w:val="006F70E1"/>
    <w:rsid w:val="00725042"/>
    <w:rsid w:val="0077049F"/>
    <w:rsid w:val="00775E30"/>
    <w:rsid w:val="00782881"/>
    <w:rsid w:val="007C232E"/>
    <w:rsid w:val="007C5444"/>
    <w:rsid w:val="00817184"/>
    <w:rsid w:val="008365D6"/>
    <w:rsid w:val="008410D2"/>
    <w:rsid w:val="008439A1"/>
    <w:rsid w:val="008756F2"/>
    <w:rsid w:val="00896D21"/>
    <w:rsid w:val="00944555"/>
    <w:rsid w:val="00950D8C"/>
    <w:rsid w:val="009751E4"/>
    <w:rsid w:val="009A6D96"/>
    <w:rsid w:val="009D5207"/>
    <w:rsid w:val="009F0884"/>
    <w:rsid w:val="00A03BA8"/>
    <w:rsid w:val="00A20B9C"/>
    <w:rsid w:val="00A32FF1"/>
    <w:rsid w:val="00A60729"/>
    <w:rsid w:val="00A7771A"/>
    <w:rsid w:val="00A96DF4"/>
    <w:rsid w:val="00B11677"/>
    <w:rsid w:val="00B41CA2"/>
    <w:rsid w:val="00B72F10"/>
    <w:rsid w:val="00B73A7F"/>
    <w:rsid w:val="00B92C2A"/>
    <w:rsid w:val="00BA72A0"/>
    <w:rsid w:val="00C10E8D"/>
    <w:rsid w:val="00C30F75"/>
    <w:rsid w:val="00C70287"/>
    <w:rsid w:val="00C808F8"/>
    <w:rsid w:val="00CD4487"/>
    <w:rsid w:val="00D260A3"/>
    <w:rsid w:val="00D50EAA"/>
    <w:rsid w:val="00D526F5"/>
    <w:rsid w:val="00DD188B"/>
    <w:rsid w:val="00E05A63"/>
    <w:rsid w:val="00E20A72"/>
    <w:rsid w:val="00E3492B"/>
    <w:rsid w:val="00E6424B"/>
    <w:rsid w:val="00E97EDF"/>
    <w:rsid w:val="00EF4F13"/>
    <w:rsid w:val="00F2080A"/>
    <w:rsid w:val="00F34D6B"/>
    <w:rsid w:val="00F44B21"/>
    <w:rsid w:val="00F46192"/>
    <w:rsid w:val="00F46349"/>
    <w:rsid w:val="00F63319"/>
    <w:rsid w:val="00F8394B"/>
    <w:rsid w:val="00F93EFB"/>
    <w:rsid w:val="00F94F43"/>
    <w:rsid w:val="00FF781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367F46"/>
  <w15:docId w15:val="{6960CB60-FF91-9F4A-B5AB-B2D0C563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96D21"/>
  </w:style>
  <w:style w:type="paragraph" w:styleId="berschrift1">
    <w:name w:val="heading 1"/>
    <w:basedOn w:val="Standard"/>
    <w:next w:val="Standard"/>
    <w:qFormat/>
    <w:rsid w:val="00896D21"/>
    <w:pPr>
      <w:keepNext/>
      <w:outlineLvl w:val="0"/>
    </w:pPr>
    <w:rPr>
      <w:b/>
      <w:sz w:val="28"/>
    </w:rPr>
  </w:style>
  <w:style w:type="paragraph" w:styleId="berschrift2">
    <w:name w:val="heading 2"/>
    <w:basedOn w:val="Standard"/>
    <w:next w:val="Standard"/>
    <w:qFormat/>
    <w:rsid w:val="00896D21"/>
    <w:pPr>
      <w:keepNext/>
      <w:numPr>
        <w:numId w:val="19"/>
      </w:numPr>
      <w:spacing w:before="240" w:after="60"/>
      <w:outlineLvl w:val="1"/>
    </w:pPr>
    <w:rPr>
      <w:b/>
      <w:i/>
    </w:rPr>
  </w:style>
  <w:style w:type="paragraph" w:styleId="berschrift3">
    <w:name w:val="heading 3"/>
    <w:basedOn w:val="Standard"/>
    <w:next w:val="Standard"/>
    <w:qFormat/>
    <w:rsid w:val="00E05A63"/>
    <w:pPr>
      <w:keepNext/>
      <w:spacing w:after="60"/>
      <w:jc w:val="both"/>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6D21"/>
    <w:pPr>
      <w:spacing w:line="360" w:lineRule="auto"/>
      <w:jc w:val="both"/>
    </w:pPr>
  </w:style>
  <w:style w:type="paragraph" w:styleId="Kopfzeile">
    <w:name w:val="header"/>
    <w:basedOn w:val="Standard"/>
    <w:rsid w:val="00896D21"/>
    <w:pPr>
      <w:tabs>
        <w:tab w:val="center" w:pos="4536"/>
        <w:tab w:val="right" w:pos="9072"/>
      </w:tabs>
    </w:pPr>
  </w:style>
  <w:style w:type="paragraph" w:styleId="Fuzeile">
    <w:name w:val="footer"/>
    <w:basedOn w:val="Standard"/>
    <w:rsid w:val="00896D21"/>
    <w:pPr>
      <w:tabs>
        <w:tab w:val="center" w:pos="4536"/>
        <w:tab w:val="right" w:pos="9072"/>
      </w:tabs>
    </w:pPr>
  </w:style>
  <w:style w:type="paragraph" w:styleId="Textkrper-Zeileneinzug">
    <w:name w:val="Body Text Indent"/>
    <w:basedOn w:val="Standard"/>
    <w:rsid w:val="00896D21"/>
    <w:pPr>
      <w:ind w:left="2835"/>
      <w:jc w:val="both"/>
    </w:pPr>
  </w:style>
  <w:style w:type="character" w:styleId="Seitenzahl">
    <w:name w:val="page number"/>
    <w:basedOn w:val="Absatz-Standardschriftart"/>
    <w:rsid w:val="00896D21"/>
  </w:style>
  <w:style w:type="paragraph" w:styleId="Textkrper-Einzug2">
    <w:name w:val="Body Text Indent 2"/>
    <w:basedOn w:val="Standard"/>
    <w:rsid w:val="00896D21"/>
    <w:pPr>
      <w:ind w:left="993" w:hanging="993"/>
    </w:pPr>
  </w:style>
  <w:style w:type="paragraph" w:styleId="Blocktext">
    <w:name w:val="Block Text"/>
    <w:basedOn w:val="Standard"/>
    <w:rsid w:val="00896D21"/>
    <w:pPr>
      <w:ind w:left="1134" w:right="1132"/>
      <w:jc w:val="both"/>
    </w:pPr>
  </w:style>
  <w:style w:type="paragraph" w:styleId="Dokumentstruktur">
    <w:name w:val="Document Map"/>
    <w:basedOn w:val="Standard"/>
    <w:rsid w:val="00896D21"/>
    <w:pPr>
      <w:shd w:val="clear" w:color="auto" w:fill="000080"/>
    </w:pPr>
    <w:rPr>
      <w:rFonts w:ascii="Geneva" w:hAnsi="Geneva"/>
    </w:rPr>
  </w:style>
  <w:style w:type="table" w:styleId="Tabellenraster">
    <w:name w:val="Table Grid"/>
    <w:basedOn w:val="NormaleTabelle"/>
    <w:rsid w:val="005C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8C3"/>
    <w:pPr>
      <w:autoSpaceDE w:val="0"/>
      <w:autoSpaceDN w:val="0"/>
      <w:adjustRightInd w:val="0"/>
    </w:pPr>
    <w:rPr>
      <w:rFonts w:ascii="Arial Black" w:eastAsia="Times New Roman" w:hAnsi="Arial Black" w:cs="Arial Black"/>
      <w:color w:val="000000"/>
      <w:sz w:val="24"/>
      <w:szCs w:val="24"/>
    </w:rPr>
  </w:style>
  <w:style w:type="paragraph" w:styleId="Sprechblasentext">
    <w:name w:val="Balloon Text"/>
    <w:basedOn w:val="Standard"/>
    <w:link w:val="SprechblasentextZchn"/>
    <w:rsid w:val="00F44B21"/>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F44B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Praktikum Chemie</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 Chemie</dc:title>
  <dc:subject/>
  <dc:creator>Bianca Siegert Zysset</dc:creator>
  <cp:keywords/>
  <cp:lastModifiedBy>Dolder, Stefan</cp:lastModifiedBy>
  <cp:revision>3</cp:revision>
  <cp:lastPrinted>2007-03-13T10:32:00Z</cp:lastPrinted>
  <dcterms:created xsi:type="dcterms:W3CDTF">2018-12-04T06:27:00Z</dcterms:created>
  <dcterms:modified xsi:type="dcterms:W3CDTF">2018-12-04T06:31:00Z</dcterms:modified>
</cp:coreProperties>
</file>